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C560F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560F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 от </w:t>
                  </w:r>
                  <w:r w:rsidR="00466F41" w:rsidRPr="00466F41">
                    <w:rPr>
                      <w:sz w:val="24"/>
                      <w:szCs w:val="24"/>
                    </w:rPr>
                    <w:t>27.03.2023 № 51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C560FF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6F41" w:rsidRPr="00C94464" w:rsidRDefault="00466F41" w:rsidP="00466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26D2F" w:rsidRPr="00C94464" w:rsidRDefault="00D26D2F" w:rsidP="00466F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34B88" w:rsidRPr="001C16B6" w:rsidRDefault="00634B88" w:rsidP="0064186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186A"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="0064186A">
        <w:rPr>
          <w:rFonts w:eastAsia="Courier New"/>
          <w:b/>
          <w:sz w:val="24"/>
          <w:szCs w:val="24"/>
          <w:lang w:bidi="ru-RU"/>
        </w:rPr>
        <w:t xml:space="preserve"> 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="0064186A"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="0064186A"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cr/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186A" w:rsidRPr="0064186A">
        <w:rPr>
          <w:rFonts w:eastAsia="Courier New"/>
          <w:sz w:val="24"/>
          <w:szCs w:val="24"/>
          <w:lang w:bidi="ru-RU"/>
        </w:rPr>
        <w:t xml:space="preserve"> </w:t>
      </w:r>
      <w:r w:rsidR="0064186A" w:rsidRPr="000F4711">
        <w:rPr>
          <w:rFonts w:eastAsia="Courier New"/>
          <w:sz w:val="24"/>
          <w:szCs w:val="24"/>
          <w:lang w:bidi="ru-RU"/>
        </w:rPr>
        <w:t>«</w:t>
      </w:r>
      <w:r w:rsidR="003C432E"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64186A" w:rsidRPr="000F4711">
        <w:rPr>
          <w:rFonts w:eastAsia="Courier New"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466F41">
        <w:rPr>
          <w:color w:val="000000"/>
          <w:sz w:val="24"/>
          <w:szCs w:val="24"/>
        </w:rPr>
        <w:t>202</w:t>
      </w:r>
      <w:r w:rsidR="00466F41">
        <w:rPr>
          <w:color w:val="000000"/>
          <w:sz w:val="24"/>
          <w:szCs w:val="24"/>
          <w:lang w:val="en-US"/>
        </w:rPr>
        <w:t>3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>Протокол от 24.03. 2023 г.  № 8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 xml:space="preserve">»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 xml:space="preserve">далее - ФГОС </w:t>
      </w:r>
      <w:proofErr w:type="gramStart"/>
      <w:r>
        <w:rPr>
          <w:sz w:val="24"/>
          <w:szCs w:val="24"/>
        </w:rPr>
        <w:t>ВО</w:t>
      </w:r>
      <w:proofErr w:type="gramEnd"/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1AB4">
        <w:rPr>
          <w:rFonts w:eastAsia="Calibri"/>
          <w:sz w:val="24"/>
          <w:szCs w:val="24"/>
        </w:rPr>
        <w:t>ВО</w:t>
      </w:r>
      <w:proofErr w:type="gramEnd"/>
      <w:r w:rsidRPr="00531AB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>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1AB4">
        <w:rPr>
          <w:rFonts w:eastAsia="Calibri"/>
          <w:sz w:val="24"/>
          <w:szCs w:val="24"/>
        </w:rPr>
        <w:t>обучающихся</w:t>
      </w:r>
      <w:proofErr w:type="gramEnd"/>
      <w:r w:rsidRPr="00531AB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1AB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1AB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 xml:space="preserve">е </w:t>
      </w:r>
      <w:proofErr w:type="spellStart"/>
      <w:r w:rsidR="00487186">
        <w:rPr>
          <w:sz w:val="24"/>
          <w:szCs w:val="24"/>
        </w:rPr>
        <w:t>бакалавриата</w:t>
      </w:r>
      <w:proofErr w:type="spellEnd"/>
      <w:r w:rsidR="00487186">
        <w:rPr>
          <w:sz w:val="24"/>
          <w:szCs w:val="24"/>
        </w:rPr>
        <w:t xml:space="preserve">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>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466F41" w:rsidRPr="00466F41">
        <w:rPr>
          <w:b/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3C432E" w:rsidRPr="003C432E">
        <w:rPr>
          <w:sz w:val="24"/>
          <w:szCs w:val="24"/>
        </w:rPr>
        <w:t>38.03.04 Государственное и муниципальное управление</w:t>
      </w:r>
      <w:r w:rsidR="0091007E" w:rsidRPr="00C77724">
        <w:rPr>
          <w:sz w:val="24"/>
          <w:szCs w:val="24"/>
        </w:rPr>
        <w:t xml:space="preserve"> 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3C432E" w:rsidRPr="007B7572">
        <w:rPr>
          <w:rFonts w:eastAsia="Courier New"/>
          <w:sz w:val="24"/>
          <w:szCs w:val="24"/>
          <w:lang w:bidi="ru-RU"/>
        </w:rPr>
        <w:t>«</w:t>
      </w:r>
      <w:r w:rsidR="003C432E"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3C432E" w:rsidRPr="007B7572">
        <w:rPr>
          <w:rFonts w:eastAsia="Courier New"/>
          <w:sz w:val="24"/>
          <w:szCs w:val="24"/>
          <w:lang w:bidi="ru-RU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>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зарегистриров</w:t>
      </w:r>
      <w:r w:rsidR="0091007E">
        <w:rPr>
          <w:rFonts w:eastAsia="Calibri"/>
          <w:sz w:val="24"/>
          <w:szCs w:val="24"/>
          <w:lang w:eastAsia="en-US"/>
        </w:rPr>
        <w:t>ан</w:t>
      </w:r>
      <w:proofErr w:type="gramEnd"/>
      <w:r w:rsidR="0091007E">
        <w:rPr>
          <w:rFonts w:eastAsia="Calibri"/>
          <w:sz w:val="24"/>
          <w:szCs w:val="24"/>
          <w:lang w:eastAsia="en-US"/>
        </w:rPr>
        <w:t xml:space="preserve">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lastRenderedPageBreak/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F23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 xml:space="preserve">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3F23C9">
        <w:rPr>
          <w:color w:val="000000"/>
          <w:sz w:val="24"/>
          <w:szCs w:val="24"/>
          <w:lang w:val="en-US"/>
        </w:rPr>
        <w:t>MicrosoftWindows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23C9">
        <w:rPr>
          <w:color w:val="000000"/>
          <w:sz w:val="24"/>
          <w:szCs w:val="24"/>
          <w:lang w:val="en-US"/>
        </w:rPr>
        <w:t>LibreOffice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309D3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309D3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309D3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309D3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309D3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309D3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74" w:rsidRDefault="00AA2F74" w:rsidP="00160BC1">
      <w:r>
        <w:separator/>
      </w:r>
    </w:p>
  </w:endnote>
  <w:endnote w:type="continuationSeparator" w:id="1">
    <w:p w:rsidR="00AA2F74" w:rsidRDefault="00AA2F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74" w:rsidRDefault="00AA2F74" w:rsidP="00160BC1">
      <w:r>
        <w:separator/>
      </w:r>
    </w:p>
  </w:footnote>
  <w:footnote w:type="continuationSeparator" w:id="1">
    <w:p w:rsidR="00AA2F74" w:rsidRDefault="00AA2F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32E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186A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A69D5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0FF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8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45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18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47567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68</cp:revision>
  <cp:lastPrinted>2019-03-03T14:20:00Z</cp:lastPrinted>
  <dcterms:created xsi:type="dcterms:W3CDTF">2018-12-03T04:33:00Z</dcterms:created>
  <dcterms:modified xsi:type="dcterms:W3CDTF">2023-07-05T06:55:00Z</dcterms:modified>
</cp:coreProperties>
</file>